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7F" w:rsidRPr="009C19F3" w:rsidRDefault="00A7207F" w:rsidP="009C19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19F3">
        <w:rPr>
          <w:rFonts w:ascii="Times New Roman" w:hAnsi="Times New Roman"/>
          <w:b/>
          <w:sz w:val="20"/>
          <w:szCs w:val="20"/>
        </w:rPr>
        <w:t>OBRAZAC POZIVA ZA ORGANIZACIJU VIŠEDNEVNE IZVANUČIONIČKE NASTAVE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A7207F" w:rsidRPr="009C19F3" w:rsidTr="00BA64E5">
        <w:trPr>
          <w:trHeight w:val="322"/>
          <w:jc w:val="center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921060" w:rsidP="009C1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Broj poziva</w:t>
            </w:r>
            <w:r w:rsidR="00A7207F" w:rsidRPr="009C19F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FD5F4E" w:rsidRDefault="009E0584" w:rsidP="009C1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01/2020</w:t>
            </w:r>
            <w:bookmarkStart w:id="0" w:name="_GoBack"/>
            <w:bookmarkEnd w:id="0"/>
          </w:p>
        </w:tc>
      </w:tr>
    </w:tbl>
    <w:p w:rsidR="00A7207F" w:rsidRPr="009C19F3" w:rsidRDefault="00A7207F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Upisati tražene podatke</w:t>
            </w:r>
          </w:p>
        </w:tc>
      </w:tr>
      <w:tr w:rsidR="00A7207F" w:rsidRPr="009C19F3" w:rsidTr="00CC26F2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Ime škole:</w:t>
            </w:r>
            <w:r w:rsidR="00FD5F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II. osnovna </w:t>
            </w:r>
            <w:proofErr w:type="spellStart"/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osnovna</w:t>
            </w:r>
            <w:proofErr w:type="spellEnd"/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 škola Vrbovec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Brdo b. b. </w:t>
            </w: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Vrbovec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10 340</w:t>
            </w:r>
          </w:p>
        </w:tc>
      </w:tr>
      <w:tr w:rsidR="00A7207F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sedmoga (7.)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razreda</w:t>
            </w:r>
          </w:p>
        </w:tc>
      </w:tr>
      <w:tr w:rsidR="00A7207F" w:rsidRPr="009C19F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iCs/>
                <w:sz w:val="20"/>
                <w:szCs w:val="20"/>
              </w:rPr>
              <w:t>Uz planirano upisati broj dana i noćenja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noćenja</w:t>
            </w: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noćenja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921060" w:rsidRPr="009C19F3">
              <w:rPr>
                <w:rFonts w:ascii="Times New Roman" w:hAnsi="Times New Roman"/>
                <w:b/>
                <w:sz w:val="20"/>
                <w:szCs w:val="20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921060" w:rsidRPr="009C19F3">
              <w:rPr>
                <w:rFonts w:ascii="Times New Roman" w:hAnsi="Times New Roman"/>
                <w:b/>
                <w:sz w:val="20"/>
                <w:szCs w:val="20"/>
              </w:rPr>
              <w:t>noćenja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noćenja</w:t>
            </w:r>
          </w:p>
        </w:tc>
      </w:tr>
      <w:tr w:rsidR="00A7207F" w:rsidRPr="009C19F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Upisati područje ime/imena države/država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srednji Jadran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207F" w:rsidRPr="009C19F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7207F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do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D959B4" w:rsidP="0022409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2.9.2020.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D959B4" w:rsidP="005F56A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11.9.2020.</w:t>
            </w:r>
          </w:p>
        </w:tc>
      </w:tr>
      <w:tr w:rsidR="00A7207F" w:rsidRPr="009C19F3" w:rsidTr="00CC26F2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060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21060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C19F3" w:rsidRDefault="00921060" w:rsidP="009C19F3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Upisati broj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D959B4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S mogućnošću odstupanja za tri učenika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D959B4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Upisati traženo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Vrbovec</w:t>
            </w:r>
            <w:r w:rsidR="00D959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D959B4" w:rsidP="009C19F3">
            <w:pPr>
              <w:pStyle w:val="Odlomakpopisa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Nin, Zadar, Nacionalni park Krka</w:t>
            </w:r>
            <w:r w:rsidR="00BA64E5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Dubrava kod Šibenika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BA64E5" w:rsidP="009C1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Biograd na Moru</w:t>
            </w:r>
            <w:r w:rsidR="00D959B4">
              <w:rPr>
                <w:rFonts w:ascii="Times New Roman" w:hAnsi="Times New Roman"/>
                <w:b/>
                <w:sz w:val="20"/>
                <w:szCs w:val="20"/>
              </w:rPr>
              <w:t xml:space="preserve"> (ili okolica)</w:t>
            </w:r>
          </w:p>
        </w:tc>
      </w:tr>
      <w:tr w:rsidR="00A7207F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a) Autobus</w:t>
            </w:r>
            <w:r w:rsidR="00921060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FD5F4E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1060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Pr="009C19F3" w:rsidRDefault="00921060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060" w:rsidRPr="009C19F3" w:rsidRDefault="00921060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060" w:rsidRPr="009C19F3" w:rsidRDefault="00921060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Smještaj</w:t>
            </w:r>
            <w:r w:rsidR="00715F0B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Označiti s X</w:t>
            </w:r>
            <w:r w:rsidR="00715F0B" w:rsidRPr="009C19F3">
              <w:rPr>
                <w:rFonts w:ascii="Times New Roman" w:hAnsi="Times New Roman"/>
                <w:i/>
                <w:sz w:val="20"/>
                <w:szCs w:val="20"/>
              </w:rPr>
              <w:t xml:space="preserve"> jednu ili više mogućnosti smještaja 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224098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  <w:r w:rsidR="007656D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715F0B" w:rsidRPr="009C19F3"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  <w:r w:rsidR="007656D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15F0B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7207F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07F" w:rsidRPr="009C19F3" w:rsidRDefault="00A7207F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224098" w:rsidP="007656D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X </w:t>
            </w:r>
            <w:r w:rsidR="007656D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A64E5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7656DF">
              <w:rPr>
                <w:rFonts w:ascii="Times New Roman" w:hAnsi="Times New Roman"/>
                <w:b/>
                <w:sz w:val="20"/>
                <w:szCs w:val="20"/>
              </w:rPr>
              <w:t xml:space="preserve">puna pansiona, </w:t>
            </w:r>
            <w:r w:rsidR="00BA64E5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ne </w:t>
            </w:r>
            <w:proofErr w:type="spellStart"/>
            <w:r w:rsidR="00BA64E5" w:rsidRPr="009C19F3">
              <w:rPr>
                <w:rFonts w:ascii="Times New Roman" w:hAnsi="Times New Roman"/>
                <w:b/>
                <w:i/>
                <w:sz w:val="20"/>
                <w:szCs w:val="20"/>
              </w:rPr>
              <w:t>lunch</w:t>
            </w:r>
            <w:proofErr w:type="spellEnd"/>
            <w:r w:rsidR="00BA64E5" w:rsidRPr="009C19F3">
              <w:rPr>
                <w:rFonts w:ascii="Times New Roman" w:hAnsi="Times New Roman"/>
                <w:b/>
                <w:sz w:val="20"/>
                <w:szCs w:val="20"/>
              </w:rPr>
              <w:t>-paketi)</w:t>
            </w: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FF45D5" w:rsidRDefault="004F553C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5D5">
              <w:rPr>
                <w:rFonts w:ascii="Times New Roman" w:hAnsi="Times New Roman"/>
                <w:b/>
                <w:sz w:val="20"/>
                <w:szCs w:val="20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FF45D5" w:rsidRDefault="00FF45D5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F45D5">
              <w:rPr>
                <w:rFonts w:ascii="Times New Roman" w:hAnsi="Times New Roman"/>
                <w:b/>
                <w:sz w:val="20"/>
                <w:szCs w:val="20"/>
              </w:rPr>
              <w:t>ogućnost korištenja unutarnjeg bazena</w:t>
            </w:r>
          </w:p>
        </w:tc>
      </w:tr>
      <w:tr w:rsidR="00715F0B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NP Krka</w:t>
            </w:r>
            <w:r w:rsidR="00D959B4">
              <w:rPr>
                <w:rFonts w:ascii="Times New Roman" w:hAnsi="Times New Roman"/>
                <w:b/>
                <w:sz w:val="20"/>
                <w:szCs w:val="20"/>
              </w:rPr>
              <w:t xml:space="preserve"> (i </w:t>
            </w:r>
            <w:proofErr w:type="spellStart"/>
            <w:r w:rsidR="00D959B4">
              <w:rPr>
                <w:rFonts w:ascii="Times New Roman" w:hAnsi="Times New Roman"/>
                <w:b/>
                <w:sz w:val="20"/>
                <w:szCs w:val="20"/>
              </w:rPr>
              <w:t>Visovac</w:t>
            </w:r>
            <w:proofErr w:type="spellEnd"/>
            <w:r w:rsidR="00D959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, Solana Nin, Sokolarski centar</w:t>
            </w:r>
          </w:p>
        </w:tc>
      </w:tr>
      <w:tr w:rsidR="00715F0B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BA64E5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Nin, Zadar</w:t>
            </w: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d</w:t>
            </w:r>
            <w:r w:rsidR="00715F0B" w:rsidRPr="009C19F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9C19F3">
              <w:rPr>
                <w:rFonts w:ascii="Times New Roman" w:hAnsi="Times New Roman"/>
                <w:sz w:val="20"/>
                <w:szCs w:val="20"/>
              </w:rP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4E02"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715F0B" w:rsidRPr="00074E0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715F0B" w:rsidRPr="009C1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4E02">
              <w:rPr>
                <w:rFonts w:ascii="Times New Roman" w:hAnsi="Times New Roman"/>
                <w:b/>
                <w:sz w:val="20"/>
                <w:szCs w:val="20"/>
              </w:rPr>
              <w:t>Prijedlog dodatnih sadržaja koji mogu pridonijeti kvaliteti realizacije</w:t>
            </w:r>
            <w:r w:rsidRPr="009C1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074E02" w:rsidRDefault="00FF45D5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4E02">
              <w:rPr>
                <w:rFonts w:ascii="Times New Roman" w:hAnsi="Times New Roman"/>
                <w:b/>
                <w:sz w:val="20"/>
                <w:szCs w:val="20"/>
              </w:rPr>
              <w:t xml:space="preserve">sportski tereni, </w:t>
            </w:r>
            <w:r w:rsidR="00074E02" w:rsidRPr="00074E02">
              <w:rPr>
                <w:rFonts w:ascii="Times New Roman" w:hAnsi="Times New Roman"/>
                <w:b/>
                <w:sz w:val="20"/>
                <w:szCs w:val="20"/>
              </w:rPr>
              <w:t xml:space="preserve">večernji </w:t>
            </w:r>
            <w:r w:rsidRPr="00074E02">
              <w:rPr>
                <w:rFonts w:ascii="Times New Roman" w:hAnsi="Times New Roman"/>
                <w:b/>
                <w:sz w:val="20"/>
                <w:szCs w:val="20"/>
              </w:rPr>
              <w:t xml:space="preserve">zabavni sadržaji po preporuci agencije </w:t>
            </w:r>
          </w:p>
        </w:tc>
      </w:tr>
      <w:tr w:rsidR="00715F0B" w:rsidRPr="009C19F3" w:rsidTr="00CC26F2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i/>
                <w:sz w:val="20"/>
                <w:szCs w:val="20"/>
              </w:rPr>
              <w:t>Traženo označiti s X ili dopisati</w:t>
            </w:r>
            <w:r w:rsidR="004F553C" w:rsidRPr="009C19F3">
              <w:rPr>
                <w:rFonts w:ascii="Times New Roman" w:hAnsi="Times New Roman"/>
                <w:i/>
                <w:sz w:val="20"/>
                <w:szCs w:val="20"/>
              </w:rPr>
              <w:t xml:space="preserve"> (za br. 12)</w:t>
            </w:r>
          </w:p>
        </w:tc>
      </w:tr>
      <w:tr w:rsidR="00715F0B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53C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="004F553C" w:rsidRPr="009C19F3">
              <w:rPr>
                <w:rFonts w:ascii="Times New Roman" w:hAnsi="Times New Roman"/>
                <w:sz w:val="20"/>
                <w:szCs w:val="20"/>
              </w:rPr>
              <w:t xml:space="preserve">posljedica nesretnoga slučaja i bolesti na </w:t>
            </w:r>
          </w:p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="004F553C" w:rsidRPr="009C19F3">
              <w:rPr>
                <w:rFonts w:ascii="Times New Roman" w:hAnsi="Times New Roman"/>
                <w:sz w:val="20"/>
                <w:szCs w:val="20"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c) o</w:t>
            </w:r>
            <w:r w:rsidR="00715F0B" w:rsidRPr="009C19F3">
              <w:rPr>
                <w:rFonts w:ascii="Times New Roman" w:hAnsi="Times New Roman"/>
                <w:b/>
                <w:sz w:val="20"/>
                <w:szCs w:val="20"/>
              </w:rPr>
              <w:t>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FD5F4E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715F0B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d) </w:t>
            </w:r>
            <w:r w:rsidR="004F553C" w:rsidRPr="009C19F3">
              <w:rPr>
                <w:rFonts w:ascii="Times New Roman" w:hAnsi="Times New Roman"/>
                <w:sz w:val="20"/>
                <w:szCs w:val="20"/>
              </w:rP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4F553C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F2" w:rsidRPr="009C19F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6F2" w:rsidRPr="009C19F3" w:rsidTr="00CC26F2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5F0B" w:rsidRPr="009C19F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F0B" w:rsidRPr="009C19F3" w:rsidRDefault="00715F0B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F0B" w:rsidRPr="009C19F3" w:rsidRDefault="00D959B4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29.1.2020.</w:t>
            </w:r>
            <w:r w:rsidR="00BA64E5"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C26F2" w:rsidRPr="009C19F3" w:rsidTr="00CC26F2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19F3">
              <w:rPr>
                <w:rFonts w:ascii="Times New Roman" w:hAnsi="Times New Roman"/>
                <w:sz w:val="20"/>
                <w:szCs w:val="20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9C19F3" w:rsidRDefault="00D959B4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4.2.2020.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F2" w:rsidRPr="009C19F3" w:rsidRDefault="00CC26F2" w:rsidP="009C19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u </w:t>
            </w:r>
            <w:r w:rsidR="00D959B4">
              <w:rPr>
                <w:rFonts w:ascii="Times New Roman" w:hAnsi="Times New Roman"/>
                <w:b/>
                <w:sz w:val="20"/>
                <w:szCs w:val="20"/>
              </w:rPr>
              <w:t>18.15</w:t>
            </w:r>
            <w:r w:rsidRPr="009C19F3">
              <w:rPr>
                <w:rFonts w:ascii="Times New Roman" w:hAnsi="Times New Roman"/>
                <w:b/>
                <w:sz w:val="20"/>
                <w:szCs w:val="20"/>
              </w:rPr>
              <w:t xml:space="preserve"> sati</w:t>
            </w:r>
          </w:p>
        </w:tc>
      </w:tr>
    </w:tbl>
    <w:p w:rsidR="00A7207F" w:rsidRPr="009C19F3" w:rsidRDefault="00A7207F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19F3" w:rsidRPr="009C19F3" w:rsidRDefault="009C19F3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19F3">
        <w:rPr>
          <w:rFonts w:ascii="Times New Roman" w:hAnsi="Times New Roman"/>
          <w:i/>
          <w:sz w:val="20"/>
          <w:szCs w:val="20"/>
        </w:rPr>
        <w:t>Napomena</w:t>
      </w:r>
      <w:r w:rsidRPr="009C19F3">
        <w:rPr>
          <w:rFonts w:ascii="Times New Roman" w:hAnsi="Times New Roman"/>
          <w:sz w:val="20"/>
          <w:szCs w:val="20"/>
        </w:rPr>
        <w:t xml:space="preserve">: </w:t>
      </w:r>
    </w:p>
    <w:p w:rsidR="009C19F3" w:rsidRDefault="009C19F3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19F3">
        <w:rPr>
          <w:rFonts w:ascii="Times New Roman" w:hAnsi="Times New Roman"/>
          <w:sz w:val="20"/>
          <w:szCs w:val="20"/>
        </w:rPr>
        <w:t xml:space="preserve">– Pristigle ponude trebaju biti u skladu s propisima vezanim uz turističku djelatnost. </w:t>
      </w:r>
    </w:p>
    <w:p w:rsidR="009C19F3" w:rsidRPr="009C19F3" w:rsidRDefault="009C19F3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19F3">
        <w:rPr>
          <w:rFonts w:ascii="Times New Roman" w:hAnsi="Times New Roman"/>
          <w:sz w:val="20"/>
          <w:szCs w:val="20"/>
        </w:rPr>
        <w:t xml:space="preserve">– Ponuditelj dostavlja ponude čija je cijena razrađena po traženim točkama (od 8 do 11) te ukupnu cijenu tražene ponude uključujući licenciranoga turističkog pratitelja za svaku grupu od 15 do 75 putnika. </w:t>
      </w:r>
    </w:p>
    <w:p w:rsidR="009C19F3" w:rsidRPr="009C19F3" w:rsidRDefault="009C19F3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19F3">
        <w:rPr>
          <w:rFonts w:ascii="Times New Roman" w:hAnsi="Times New Roman"/>
          <w:sz w:val="20"/>
          <w:szCs w:val="20"/>
        </w:rPr>
        <w:t>– U obzir će se uzimati ponude zaprimljene u poštanskome uredu do navedenoga roka i uz iskazane cijene tražene po stavkama.</w:t>
      </w:r>
    </w:p>
    <w:p w:rsidR="00CC26F2" w:rsidRPr="009C19F3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9C19F3" w:rsidRPr="00FD5F4E" w:rsidRDefault="009C19F3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</w:pP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: </w:t>
      </w:r>
    </w:p>
    <w:p w:rsidR="009C19F3" w:rsidRPr="00FD5F4E" w:rsidRDefault="009C19F3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9C19F3" w:rsidRPr="00FD5F4E" w:rsidRDefault="009C19F3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2) Ponude trebaju biti: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3) U obzir će se uzimati ponude zaprimljene u poštanskome uredu ili osobno dostavljene na školsku ustanovu do navedenoga roka.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rubrike. </w:t>
      </w:r>
    </w:p>
    <w:p w:rsidR="00CC26F2" w:rsidRPr="00FD5F4E" w:rsidRDefault="00CC26F2" w:rsidP="009C19F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hr-HR"/>
        </w:rPr>
      </w:pPr>
    </w:p>
    <w:p w:rsidR="00A7207F" w:rsidRPr="009C19F3" w:rsidRDefault="00CC26F2" w:rsidP="009C19F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5F4E">
        <w:rPr>
          <w:rFonts w:ascii="Times New Roman" w:hAnsi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A7207F" w:rsidRPr="009C19F3">
      <w:footerReference w:type="default" r:id="rId8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7A" w:rsidRDefault="00AD417A">
      <w:pPr>
        <w:spacing w:after="0" w:line="240" w:lineRule="auto"/>
      </w:pPr>
      <w:r>
        <w:separator/>
      </w:r>
    </w:p>
  </w:endnote>
  <w:endnote w:type="continuationSeparator" w:id="0">
    <w:p w:rsidR="00AD417A" w:rsidRDefault="00AD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07F" w:rsidRDefault="00AF384F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9E0584">
      <w:rPr>
        <w:noProof/>
      </w:rPr>
      <w:t>3</w:t>
    </w:r>
    <w:r>
      <w:rPr>
        <w:noProof/>
      </w:rPr>
      <w:fldChar w:fldCharType="end"/>
    </w:r>
  </w:p>
  <w:p w:rsidR="00A7207F" w:rsidRDefault="00A7207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7A" w:rsidRDefault="00AD417A">
      <w:pPr>
        <w:spacing w:after="0" w:line="240" w:lineRule="auto"/>
      </w:pPr>
      <w:r>
        <w:separator/>
      </w:r>
    </w:p>
  </w:footnote>
  <w:footnote w:type="continuationSeparator" w:id="0">
    <w:p w:rsidR="00AD417A" w:rsidRDefault="00AD4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06"/>
    <w:rsid w:val="00035A8E"/>
    <w:rsid w:val="00074E02"/>
    <w:rsid w:val="00224098"/>
    <w:rsid w:val="00245719"/>
    <w:rsid w:val="00386147"/>
    <w:rsid w:val="003A4A48"/>
    <w:rsid w:val="004F553C"/>
    <w:rsid w:val="005631B7"/>
    <w:rsid w:val="005F56A2"/>
    <w:rsid w:val="00630B47"/>
    <w:rsid w:val="00715F0B"/>
    <w:rsid w:val="007656DF"/>
    <w:rsid w:val="007C0106"/>
    <w:rsid w:val="008853EC"/>
    <w:rsid w:val="008D71A5"/>
    <w:rsid w:val="00921060"/>
    <w:rsid w:val="009B5663"/>
    <w:rsid w:val="009B59AA"/>
    <w:rsid w:val="009C19F3"/>
    <w:rsid w:val="009E0584"/>
    <w:rsid w:val="00A7207F"/>
    <w:rsid w:val="00AD417A"/>
    <w:rsid w:val="00AF384F"/>
    <w:rsid w:val="00BA64E5"/>
    <w:rsid w:val="00BA705F"/>
    <w:rsid w:val="00BC4C61"/>
    <w:rsid w:val="00C7604B"/>
    <w:rsid w:val="00C848A1"/>
    <w:rsid w:val="00CB5BD0"/>
    <w:rsid w:val="00CC26F2"/>
    <w:rsid w:val="00D959B4"/>
    <w:rsid w:val="00E865CB"/>
    <w:rsid w:val="00F05B68"/>
    <w:rsid w:val="00FD5F4E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Zadanifontodlomka1">
    <w:name w:val="Zadani font odlomka1"/>
  </w:style>
  <w:style w:type="character" w:customStyle="1" w:styleId="ZaglavljeChar">
    <w:name w:val="Zaglavlje Char"/>
    <w:rPr>
      <w:rFonts w:cs="Times New Roman"/>
    </w:rPr>
  </w:style>
  <w:style w:type="character" w:customStyle="1" w:styleId="PodnojeChar">
    <w:name w:val="Podnožje Char"/>
    <w:rPr>
      <w:rFonts w:cs="Times New Roman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Odlomakpopisa1">
    <w:name w:val="Odlomak popisa1"/>
    <w:basedOn w:val="Normal"/>
    <w:pPr>
      <w:ind w:left="720"/>
      <w:contextualSpacing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5631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Dario Mijač</dc:creator>
  <cp:lastModifiedBy>Windows korisnik</cp:lastModifiedBy>
  <cp:revision>3</cp:revision>
  <cp:lastPrinted>1900-12-31T23:00:00Z</cp:lastPrinted>
  <dcterms:created xsi:type="dcterms:W3CDTF">2020-01-17T10:08:00Z</dcterms:created>
  <dcterms:modified xsi:type="dcterms:W3CDTF">2020-01-17T13:01:00Z</dcterms:modified>
</cp:coreProperties>
</file>